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4" w:rsidRDefault="0042177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12E04" w:rsidRDefault="0042177E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1283" w:tblpY="-50"/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312E04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2E04" w:rsidRDefault="0042177E">
            <w:pPr>
              <w:spacing w:after="0" w:line="240" w:lineRule="auto"/>
              <w:ind w:left="35"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3530" cy="2098040"/>
                  <wp:effectExtent l="0" t="0" r="7620" b="16510"/>
                  <wp:docPr id="142591686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16861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0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 Куинь Ань (Анастасия)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4395" w:type="dxa"/>
            <w:vAlign w:val="center"/>
          </w:tcPr>
          <w:p w:rsidR="00312E04" w:rsidRDefault="0042177E" w:rsidP="00D9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14.07.2003 / </w:t>
            </w:r>
            <w:r w:rsidR="00D91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ьетнам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phanquynhanh9471@gmail.com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+375447418369</w:t>
            </w:r>
          </w:p>
        </w:tc>
      </w:tr>
      <w:tr w:rsidR="00312E04">
        <w:trPr>
          <w:trHeight w:val="212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+375447418369</w:t>
            </w:r>
          </w:p>
        </w:tc>
      </w:tr>
      <w:tr w:rsidR="00312E04">
        <w:trPr>
          <w:trHeight w:val="81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04" w:rsidRDefault="00421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ІІ</w:t>
      </w:r>
      <w:r>
        <w:rPr>
          <w:rFonts w:ascii="Times New Roman" w:hAnsi="Times New Roman" w:cs="Times New Roman"/>
          <w:b/>
          <w:sz w:val="24"/>
          <w:szCs w:val="24"/>
        </w:rPr>
        <w:t>. Результаты обучения</w:t>
      </w:r>
    </w:p>
    <w:tbl>
      <w:tblPr>
        <w:tblStyle w:val="a4"/>
        <w:tblpPr w:leftFromText="180" w:rightFromText="180" w:vertAnchor="text" w:horzAnchor="margin" w:tblpX="-68" w:tblpY="236"/>
        <w:tblW w:w="10060" w:type="dxa"/>
        <w:tblLook w:val="04A0" w:firstRow="1" w:lastRow="0" w:firstColumn="1" w:lastColumn="0" w:noHBand="0" w:noVBand="1"/>
      </w:tblPr>
      <w:tblGrid>
        <w:gridCol w:w="3269"/>
        <w:gridCol w:w="6791"/>
      </w:tblGrid>
      <w:tr w:rsidR="00312E04" w:rsidTr="00D91799">
        <w:trPr>
          <w:trHeight w:val="1406"/>
        </w:trPr>
        <w:tc>
          <w:tcPr>
            <w:tcW w:w="3269" w:type="dxa"/>
            <w:tcBorders>
              <w:bottom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6791" w:type="dxa"/>
            <w:tcBorders>
              <w:bottom w:val="nil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экономики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керамических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стеклянных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04" w:rsidTr="00D91799">
        <w:trPr>
          <w:trHeight w:val="1347"/>
        </w:trPr>
        <w:tc>
          <w:tcPr>
            <w:tcW w:w="3269" w:type="dxa"/>
            <w:tcBorders>
              <w:top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6791" w:type="dxa"/>
            <w:tcBorders>
              <w:top w:val="nil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Макроэкономика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Менеджмент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 и оборудование производства керамических изделий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Экономика организации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Анализ хозяйственной деятельности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Инвестиционное проектирование </w:t>
            </w:r>
          </w:p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312E04" w:rsidTr="00D91799">
        <w:trPr>
          <w:trHeight w:val="131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 по дисциплинам специальности</w:t>
            </w:r>
          </w:p>
        </w:tc>
        <w:tc>
          <w:tcPr>
            <w:tcW w:w="6791" w:type="dxa"/>
            <w:vAlign w:val="center"/>
          </w:tcPr>
          <w:p w:rsidR="00312E04" w:rsidRDefault="00421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12E04" w:rsidTr="00D91799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6791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«Керамика», ОАО «Радошковичский керамический завод», ОАО «Мапид» КПД-1</w:t>
            </w:r>
          </w:p>
        </w:tc>
      </w:tr>
      <w:tr w:rsidR="00312E04" w:rsidTr="00D91799">
        <w:trPr>
          <w:trHeight w:val="75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791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вьетнамский язык</w:t>
            </w:r>
          </w:p>
        </w:tc>
      </w:tr>
      <w:tr w:rsidR="00312E04" w:rsidTr="00D91799">
        <w:trPr>
          <w:trHeight w:val="75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(курсы, семинары, стажировки др.)</w:t>
            </w:r>
          </w:p>
        </w:tc>
        <w:tc>
          <w:tcPr>
            <w:tcW w:w="6791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и переподготовки профессия: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технологии в профессиональной деятельности</w:t>
            </w:r>
          </w:p>
        </w:tc>
      </w:tr>
      <w:tr w:rsidR="00312E04" w:rsidRPr="00620CFB" w:rsidTr="00D91799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791" w:type="dxa"/>
            <w:vAlign w:val="center"/>
          </w:tcPr>
          <w:p w:rsidR="00312E04" w:rsidRPr="0042177E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Уверенный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421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</w:tr>
      <w:tr w:rsidR="00312E04" w:rsidTr="00D91799"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публикации)</w:t>
            </w:r>
          </w:p>
        </w:tc>
        <w:tc>
          <w:tcPr>
            <w:tcW w:w="6791" w:type="dxa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проектов молодых ученых – 2 место</w:t>
            </w:r>
          </w:p>
        </w:tc>
      </w:tr>
      <w:tr w:rsidR="00312E04" w:rsidTr="00D91799">
        <w:trPr>
          <w:trHeight w:val="206"/>
        </w:trPr>
        <w:tc>
          <w:tcPr>
            <w:tcW w:w="3269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6791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«Белагро-2023» Международная сельскохозяйственная выставка, специалист по продажам</w:t>
            </w:r>
          </w:p>
        </w:tc>
      </w:tr>
    </w:tbl>
    <w:p w:rsidR="00D91799" w:rsidRDefault="00D9179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799" w:rsidRDefault="00D9179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E04" w:rsidRDefault="0042177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ІІІ. Самопрезентация</w:t>
      </w:r>
    </w:p>
    <w:tbl>
      <w:tblPr>
        <w:tblStyle w:val="a4"/>
        <w:tblpPr w:leftFromText="181" w:rightFromText="181" w:vertAnchor="text" w:horzAnchor="margin" w:tblpX="-67" w:tblpY="58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312E04" w:rsidTr="00D91799">
        <w:trPr>
          <w:trHeight w:val="557"/>
        </w:trPr>
        <w:tc>
          <w:tcPr>
            <w:tcW w:w="3256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804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навыков и практическое применение знаний, полученных в университете, получение и применение опыта в сфере экономики и менеджмента, хозяйственной деятельности предприятия.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– изучение иностранных языков, профессиональное участие в фото- и видеосъем</w:t>
            </w:r>
            <w:r w:rsidR="00D917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чтение, рукоделие, рисование.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сфера деятельности – банковские услуги, бизнес, продажи.</w:t>
            </w:r>
          </w:p>
        </w:tc>
      </w:tr>
      <w:tr w:rsidR="00312E04" w:rsidTr="00D91799">
        <w:tc>
          <w:tcPr>
            <w:tcW w:w="3256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804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стрессоустойчивость, пунктуальность, креативность, коммуникабельность, желание получить новые знания и навыки, работа в команде.</w:t>
            </w:r>
          </w:p>
        </w:tc>
      </w:tr>
      <w:tr w:rsidR="00312E04" w:rsidTr="00D91799">
        <w:tc>
          <w:tcPr>
            <w:tcW w:w="3256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 место работы (область/город/</w:t>
            </w:r>
            <w:r w:rsidR="00D91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предприятие)</w:t>
            </w:r>
          </w:p>
        </w:tc>
        <w:tc>
          <w:tcPr>
            <w:tcW w:w="6804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  <w:rPr>
          <w:rFonts w:ascii="Times New Roman" w:hAnsi="Times New Roman" w:cs="Times New Roman"/>
        </w:rPr>
      </w:pPr>
    </w:p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p w:rsidR="00312E04" w:rsidRDefault="00312E04"/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04" w:rsidRDefault="0042177E">
      <w:pPr>
        <w:spacing w:line="240" w:lineRule="auto"/>
      </w:pPr>
      <w:r>
        <w:separator/>
      </w:r>
    </w:p>
  </w:endnote>
  <w:endnote w:type="continuationSeparator" w:id="0">
    <w:p w:rsidR="00312E04" w:rsidRDefault="00421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04" w:rsidRDefault="0042177E">
      <w:pPr>
        <w:spacing w:after="0"/>
      </w:pPr>
      <w:r>
        <w:separator/>
      </w:r>
    </w:p>
  </w:footnote>
  <w:footnote w:type="continuationSeparator" w:id="0">
    <w:p w:rsidR="00312E04" w:rsidRDefault="0042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1BDA3A70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4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0836AC"/>
    <w:rsid w:val="00312E04"/>
    <w:rsid w:val="0042177E"/>
    <w:rsid w:val="00620CFB"/>
    <w:rsid w:val="00D91799"/>
    <w:rsid w:val="00FE40B2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5</cp:revision>
  <dcterms:created xsi:type="dcterms:W3CDTF">2024-01-15T06:49:00Z</dcterms:created>
  <dcterms:modified xsi:type="dcterms:W3CDTF">2024-01-15T06:56:00Z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