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1E" w:rsidRDefault="0042177E">
      <w:pPr>
        <w:spacing w:after="0"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РЕЗЮМЕ </w:t>
      </w:r>
    </w:p>
    <w:p w:rsidR="00312E04" w:rsidRDefault="0042177E">
      <w:pPr>
        <w:spacing w:after="0" w:line="228" w:lineRule="auto"/>
        <w:jc w:val="center"/>
        <w:rPr>
          <w:b/>
          <w:sz w:val="28"/>
        </w:rPr>
      </w:pPr>
      <w:r>
        <w:rPr>
          <w:b/>
          <w:sz w:val="28"/>
        </w:rPr>
        <w:t>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b/>
          <w:sz w:val="24"/>
        </w:rPr>
      </w:pPr>
    </w:p>
    <w:p w:rsidR="00312E04" w:rsidRPr="00DD431E" w:rsidRDefault="0042177E" w:rsidP="00DD431E">
      <w:pPr>
        <w:spacing w:after="0" w:line="240" w:lineRule="auto"/>
        <w:rPr>
          <w:rFonts w:ascii="Times New Roman" w:hAnsi="Times New Roman"/>
          <w:b/>
          <w:sz w:val="24"/>
        </w:rPr>
      </w:pPr>
      <w:r w:rsidRPr="00DD431E">
        <w:rPr>
          <w:rFonts w:ascii="Times New Roman" w:hAnsi="Times New Roman"/>
          <w:b/>
          <w:sz w:val="24"/>
        </w:rPr>
        <w:t>І. Общие сведения</w:t>
      </w:r>
    </w:p>
    <w:p w:rsidR="00312E04" w:rsidRDefault="00312E04">
      <w:pPr>
        <w:spacing w:after="0" w:line="228" w:lineRule="auto"/>
        <w:rPr>
          <w:b/>
          <w:sz w:val="20"/>
        </w:rPr>
      </w:pPr>
    </w:p>
    <w:tbl>
      <w:tblPr>
        <w:tblStyle w:val="a4"/>
        <w:tblpPr w:leftFromText="180" w:rightFromText="180" w:vertAnchor="text" w:horzAnchor="page" w:tblpX="1282" w:tblpY="-5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536"/>
      </w:tblGrid>
      <w:tr w:rsidR="00312E04" w:rsidTr="00DD431E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ind w:left="35" w:right="18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1150" cy="2371725"/>
                  <wp:effectExtent l="0" t="0" r="0" b="9525"/>
                  <wp:docPr id="10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Сахнов Егор Юрьевич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рождения/гражданство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10.09.2003 / белорус 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Факультет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Инженерно-экономический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управление на предприятии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Семейное положение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женат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Орша</w:t>
            </w:r>
          </w:p>
        </w:tc>
      </w:tr>
      <w:tr w:rsidR="00312E04" w:rsidTr="00DD431E">
        <w:trPr>
          <w:trHeight w:val="283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egorsakhnov01@mail.ru</w:t>
            </w:r>
          </w:p>
        </w:tc>
      </w:tr>
      <w:tr w:rsidR="00312E04" w:rsidTr="00DD431E">
        <w:trPr>
          <w:trHeight w:val="212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Телефон/Viber/Telegram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+375333378486</w:t>
            </w:r>
          </w:p>
        </w:tc>
      </w:tr>
      <w:tr w:rsidR="00312E04" w:rsidTr="00DD431E">
        <w:trPr>
          <w:trHeight w:val="81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2E04" w:rsidRPr="00DD431E" w:rsidRDefault="0042177E">
      <w:pPr>
        <w:spacing w:after="0" w:line="240" w:lineRule="auto"/>
        <w:rPr>
          <w:rFonts w:ascii="Times New Roman" w:hAnsi="Times New Roman"/>
          <w:b/>
          <w:sz w:val="24"/>
        </w:rPr>
      </w:pPr>
      <w:r w:rsidRPr="00DD431E">
        <w:rPr>
          <w:rFonts w:ascii="Times New Roman" w:hAnsi="Times New Roman"/>
          <w:b/>
          <w:sz w:val="24"/>
        </w:rPr>
        <w:t>ІІ. Результаты обучения</w:t>
      </w:r>
    </w:p>
    <w:tbl>
      <w:tblPr>
        <w:tblStyle w:val="a4"/>
        <w:tblpPr w:leftFromText="180" w:rightFromText="180" w:vertAnchor="text" w:horzAnchor="margin" w:tblpX="-69" w:tblpY="23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6796"/>
      </w:tblGrid>
      <w:tr w:rsidR="00312E04">
        <w:trPr>
          <w:trHeight w:val="140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дисциплины по специальности, изучаемые в БГТУ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Экономическая теория 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Макроэкономика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организации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Логистика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Статистика 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Финансы организации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Бухгалтерский учет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хозяйственной деятельности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труда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и прогнозирование экономики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Инвестиционное проектирование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Внешнеэкономическая деятельность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керамических изделий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стеклянных изделий</w:t>
            </w:r>
          </w:p>
          <w:p w:rsidR="00312E04" w:rsidRDefault="0042177E">
            <w:pPr>
              <w:pStyle w:val="a5"/>
              <w:numPr>
                <w:ilvl w:val="0"/>
                <w:numId w:val="5"/>
              </w:numPr>
              <w:ind w:left="-8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2E04">
        <w:trPr>
          <w:trHeight w:val="1347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Дисциплины курсового проектирования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Макроэкономика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Менеджмент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Технология и оборудование производства керамических изделий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Экономика организации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Анализ хозяйственной деятельности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Инвестиционное проектирование </w:t>
            </w:r>
          </w:p>
          <w:p w:rsidR="00312E04" w:rsidRDefault="0042177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7. Организация производства</w:t>
            </w:r>
          </w:p>
        </w:tc>
      </w:tr>
      <w:tr w:rsidR="00312E04">
        <w:trPr>
          <w:trHeight w:val="13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Места прохождения практики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«Керамика», ОАО «Минскремстрой», OAO «Керамин»</w:t>
            </w:r>
          </w:p>
        </w:tc>
      </w:tr>
      <w:tr w:rsidR="00312E04">
        <w:trPr>
          <w:trHeight w:val="7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Владение иностранными языками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А1</w:t>
            </w:r>
          </w:p>
        </w:tc>
      </w:tr>
      <w:tr w:rsidR="00312E04">
        <w:trPr>
          <w:trHeight w:val="7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Дополнительное образование (курсы, семинары, стажировки др.)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Автошкола ДОСААФ (Категория В)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Уверенный пользователь MS Office: Word, Exсel, PowerPoint;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Различные фото и видео-программы 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Научно-исследовательская работа (участие в проектах, конкурсах, конференциях, публикации)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04" w:rsidRDefault="004217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по футболу среди факультетов БГТУ</w:t>
            </w:r>
          </w:p>
          <w:p w:rsidR="00312E04" w:rsidRDefault="004217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</w:tr>
      <w:tr w:rsidR="00312E04"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Стажировки/Опыт работы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E04" w:rsidRDefault="0042177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Торговля (продажа непродовольственных товаров)</w:t>
            </w:r>
          </w:p>
        </w:tc>
      </w:tr>
    </w:tbl>
    <w:p w:rsidR="00DD431E" w:rsidRDefault="00DD431E">
      <w:pPr>
        <w:spacing w:before="120" w:after="120" w:line="240" w:lineRule="auto"/>
        <w:rPr>
          <w:b/>
          <w:sz w:val="24"/>
        </w:rPr>
      </w:pPr>
    </w:p>
    <w:p w:rsidR="00DD431E" w:rsidRDefault="00DD431E" w:rsidP="00DD431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12E04" w:rsidRPr="00DD431E" w:rsidRDefault="0042177E" w:rsidP="00DD431E">
      <w:pPr>
        <w:spacing w:after="0" w:line="240" w:lineRule="auto"/>
        <w:rPr>
          <w:rFonts w:ascii="Times New Roman" w:hAnsi="Times New Roman"/>
          <w:b/>
          <w:sz w:val="24"/>
        </w:rPr>
      </w:pPr>
      <w:r w:rsidRPr="00DD431E">
        <w:rPr>
          <w:rFonts w:ascii="Times New Roman" w:hAnsi="Times New Roman"/>
          <w:b/>
          <w:sz w:val="24"/>
        </w:rPr>
        <w:t>ІІІ. Самопрезентация</w:t>
      </w:r>
    </w:p>
    <w:tbl>
      <w:tblPr>
        <w:tblStyle w:val="a4"/>
        <w:tblpPr w:leftFromText="181" w:rightFromText="181" w:vertAnchor="text" w:horzAnchor="margin" w:tblpX="-68" w:tblpY="57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703"/>
      </w:tblGrid>
      <w:tr w:rsidR="00312E04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Жизненные планы, хобби и планируемая сфера деятельности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8"/>
              </w:numPr>
              <w:ind w:left="0" w:firstLine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Мое кредо - быть ответственным и надежным профессионалом, готовым взять на себя ответственность за свои действия и достичь успеха в своей области. Планировать завтрашний день сегодня. Поддерживать в себе позитивную установку. Сохранять чувство юмора.</w:t>
            </w:r>
          </w:p>
          <w:p w:rsidR="00312E04" w:rsidRDefault="0042177E">
            <w:pPr>
              <w:pStyle w:val="a5"/>
              <w:numPr>
                <w:ilvl w:val="0"/>
                <w:numId w:val="8"/>
              </w:numPr>
              <w:ind w:left="0" w:firstLine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Хобби: спорт (футбол, хоккей). </w:t>
            </w:r>
          </w:p>
          <w:p w:rsidR="00312E04" w:rsidRDefault="0042177E">
            <w:pPr>
              <w:pStyle w:val="a5"/>
              <w:numPr>
                <w:ilvl w:val="0"/>
                <w:numId w:val="8"/>
              </w:numPr>
              <w:ind w:left="0" w:firstLine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Планируемая сфера деятельности: бизнес, продажи, маркетинг, менеджмент. </w:t>
            </w:r>
          </w:p>
        </w:tc>
      </w:tr>
      <w:tr w:rsidR="00312E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Личные качества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Ответственность, стрессоустойчивость, здоровый образ жизни, пунктуальность, коммуникабельность, желание получить новые знания и навыки, кооперативность, работа в команде.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Обязательность, организованность, креативность,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этичность, лояльность, требовательность, уравновешенность,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амбициозность, гибкость. </w:t>
            </w:r>
          </w:p>
        </w:tc>
      </w:tr>
      <w:tr w:rsidR="00312E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Желаемое место работы (область/город/предприятие)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</w:pPr>
    </w:p>
    <w:p w:rsidR="00312E04" w:rsidRDefault="00312E04"/>
    <w:p w:rsidR="00312E04" w:rsidRDefault="00312E04"/>
    <w:p w:rsidR="00312E04" w:rsidRDefault="00312E04"/>
    <w:p w:rsidR="00312E04" w:rsidRDefault="00312E04"/>
    <w:p w:rsidR="00312E04" w:rsidRDefault="00312E04">
      <w:bookmarkStart w:id="1" w:name="_GoBack"/>
      <w:bookmarkEnd w:id="1"/>
    </w:p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7CB2092E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312E04"/>
    <w:rsid w:val="0042177E"/>
    <w:rsid w:val="00C67732"/>
    <w:rsid w:val="00DD431E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3</cp:revision>
  <dcterms:created xsi:type="dcterms:W3CDTF">2024-01-15T07:01:00Z</dcterms:created>
  <dcterms:modified xsi:type="dcterms:W3CDTF">2024-01-15T07:01:00Z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