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1F" w:rsidRDefault="0042177E">
      <w:pPr>
        <w:spacing w:after="0" w:line="228" w:lineRule="auto"/>
        <w:jc w:val="center"/>
        <w:rPr>
          <w:b/>
          <w:sz w:val="28"/>
        </w:rPr>
      </w:pPr>
      <w:r>
        <w:rPr>
          <w:b/>
          <w:sz w:val="28"/>
        </w:rPr>
        <w:t xml:space="preserve">РЕЗЮМЕ </w:t>
      </w:r>
    </w:p>
    <w:p w:rsidR="00312E04" w:rsidRDefault="0042177E">
      <w:pPr>
        <w:spacing w:after="0" w:line="228" w:lineRule="auto"/>
        <w:jc w:val="center"/>
        <w:rPr>
          <w:b/>
          <w:sz w:val="28"/>
        </w:rPr>
      </w:pPr>
      <w:r>
        <w:rPr>
          <w:b/>
          <w:sz w:val="28"/>
        </w:rPr>
        <w:t>ВЫПУСКНИКА ИНЖЕНЕРНО-ЭКОНОМИЧЕСКОГО ФАКУЛЬТЕТА</w:t>
      </w:r>
    </w:p>
    <w:p w:rsidR="00312E04" w:rsidRDefault="00312E04">
      <w:pPr>
        <w:spacing w:after="0" w:line="228" w:lineRule="auto"/>
        <w:rPr>
          <w:b/>
          <w:sz w:val="24"/>
        </w:rPr>
      </w:pPr>
    </w:p>
    <w:p w:rsidR="00312E04" w:rsidRDefault="0042177E">
      <w:pPr>
        <w:spacing w:after="0" w:line="228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І. Общие сведения</w:t>
      </w:r>
    </w:p>
    <w:p w:rsidR="00312E04" w:rsidRDefault="00312E04">
      <w:pPr>
        <w:spacing w:after="0" w:line="228" w:lineRule="auto"/>
        <w:rPr>
          <w:b/>
          <w:sz w:val="20"/>
        </w:rPr>
      </w:pPr>
    </w:p>
    <w:tbl>
      <w:tblPr>
        <w:tblStyle w:val="a4"/>
        <w:tblpPr w:leftFromText="180" w:rightFromText="180" w:vertAnchor="text" w:horzAnchor="page" w:tblpX="1282" w:tblpY="-5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4395"/>
      </w:tblGrid>
      <w:tr w:rsidR="00312E04">
        <w:trPr>
          <w:trHeight w:val="283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2E04" w:rsidRDefault="0042177E">
            <w:pPr>
              <w:spacing w:after="0" w:line="240" w:lineRule="auto"/>
              <w:ind w:left="35" w:right="18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114300" distR="114300">
                  <wp:extent cx="1769745" cy="1901825"/>
                  <wp:effectExtent l="0" t="0" r="1905" b="3175"/>
                  <wp:docPr id="8" name="Picture 1" descr="c9bd4e42-a7e6-4a93-87c9-b76e07210d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c9bd4e42-a7e6-4a93-87c9-b76e07210da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Норко Михаил Игоревич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рождения/гражданство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08.07.2003 / белорус 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Факультет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Инженерно-экономический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Специальность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и управление на предприятии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Семейное положение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женат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жительства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Минск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norka.m2003</w:t>
            </w:r>
            <w:r>
              <w:rPr>
                <w:rFonts w:ascii="Times New Roman" w:hAnsi="Times New Roman"/>
                <w:b/>
                <w:sz w:val="24"/>
              </w:rPr>
              <w:t>@mail.ru</w:t>
            </w:r>
          </w:p>
        </w:tc>
      </w:tr>
      <w:tr w:rsidR="00312E04">
        <w:trPr>
          <w:trHeight w:val="212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Телефон/Viber/Telegram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+375292752065</w:t>
            </w:r>
          </w:p>
        </w:tc>
      </w:tr>
      <w:tr w:rsidR="00312E04">
        <w:trPr>
          <w:trHeight w:val="81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12E04" w:rsidRDefault="0042177E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ІІ. Результаты обучения</w:t>
      </w:r>
    </w:p>
    <w:tbl>
      <w:tblPr>
        <w:tblStyle w:val="a4"/>
        <w:tblpPr w:leftFromText="180" w:rightFromText="180" w:vertAnchor="text" w:horzAnchor="margin" w:tblpX="-69" w:tblpY="23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6796"/>
      </w:tblGrid>
      <w:tr w:rsidR="00312E04">
        <w:trPr>
          <w:trHeight w:val="140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дисциплины по специальности, изучаемые в БГТУ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Экономическая теория 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 (английский)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Микроэкономика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Макроэкономика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организации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Менеджмент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Логистика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Статистика 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Финансы организации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Бухгалтерский учет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хозяйственной деятельности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труда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и прогнозирование экономики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Инвестиционное проектирование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Внешнеэкономическая деятельность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 оборудование производства керамических изделий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 оборудование производства стеклянных изделий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 оборудование производства строительных материалов на основе вяжущих веществ</w:t>
            </w:r>
          </w:p>
          <w:p w:rsidR="00312E04" w:rsidRDefault="00312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2E04">
        <w:trPr>
          <w:trHeight w:val="1347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Дисциплины курсового проектирования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Макроэкономика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Менеджмент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Технология и оборудование производства керамических изделий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Экономика организации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Анализ хозяйственной деятельности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Инвестиционное проектирование </w:t>
            </w:r>
          </w:p>
          <w:p w:rsidR="00312E04" w:rsidRDefault="0042177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7. Организация производства</w:t>
            </w:r>
          </w:p>
        </w:tc>
      </w:tr>
      <w:tr w:rsidR="00312E04">
        <w:trPr>
          <w:trHeight w:val="13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Средний балл по дисциплинам специальности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312E04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Места прохождения практики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«Керамин»</w:t>
            </w:r>
          </w:p>
        </w:tc>
      </w:tr>
      <w:tr w:rsidR="00312E04">
        <w:trPr>
          <w:trHeight w:val="7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Владение иностранными языками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12E04">
        <w:trPr>
          <w:trHeight w:val="7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Дополнительное образование (курсы, семинары, стажировки др.)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Делопроизводство</w:t>
            </w:r>
          </w:p>
        </w:tc>
      </w:tr>
      <w:tr w:rsidR="00312E04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Pr="0042177E" w:rsidRDefault="0042177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Продвинутый</w:t>
            </w:r>
            <w:r w:rsidRPr="0042177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пользователь</w:t>
            </w:r>
            <w:r w:rsidRPr="0042177E">
              <w:rPr>
                <w:rFonts w:ascii="Times New Roman" w:hAnsi="Times New Roman"/>
                <w:sz w:val="24"/>
                <w:lang w:val="en-US"/>
              </w:rPr>
              <w:t xml:space="preserve"> MS Office: Word, Ex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42177E">
              <w:rPr>
                <w:rFonts w:ascii="Times New Roman" w:hAnsi="Times New Roman"/>
                <w:sz w:val="24"/>
                <w:lang w:val="en-US"/>
              </w:rPr>
              <w:t>el, PowerPoint;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Различные фото и видео-программы </w:t>
            </w:r>
          </w:p>
        </w:tc>
      </w:tr>
      <w:tr w:rsidR="00312E04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Научно-исследовательская работа (участие в проектах, конкурсах, конференциях, публикации)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04" w:rsidRDefault="00B96162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12E04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Стажировки/Опыт работы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B961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</w:t>
            </w:r>
          </w:p>
          <w:p w:rsidR="00312E04" w:rsidRDefault="00312E04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</w:tr>
    </w:tbl>
    <w:p w:rsidR="00A6181F" w:rsidRDefault="00A6181F">
      <w:pPr>
        <w:spacing w:before="120" w:after="120" w:line="240" w:lineRule="auto"/>
        <w:rPr>
          <w:b/>
          <w:sz w:val="24"/>
        </w:rPr>
      </w:pPr>
    </w:p>
    <w:p w:rsidR="00A6181F" w:rsidRDefault="00A6181F">
      <w:pPr>
        <w:spacing w:before="120" w:after="120" w:line="240" w:lineRule="auto"/>
        <w:rPr>
          <w:b/>
          <w:sz w:val="24"/>
        </w:rPr>
      </w:pPr>
    </w:p>
    <w:p w:rsidR="00312E04" w:rsidRDefault="0042177E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>ІІІ. Самопрезентация</w:t>
      </w:r>
    </w:p>
    <w:tbl>
      <w:tblPr>
        <w:tblStyle w:val="a4"/>
        <w:tblpPr w:leftFromText="181" w:rightFromText="181" w:vertAnchor="text" w:horzAnchor="margin" w:tblpX="-68" w:tblpY="57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703"/>
      </w:tblGrid>
      <w:tr w:rsidR="00312E04">
        <w:trPr>
          <w:trHeight w:val="557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Жизненные планы, хобби и планируемая сфера деятельности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pStyle w:val="a5"/>
              <w:numPr>
                <w:ilvl w:val="0"/>
                <w:numId w:val="8"/>
              </w:numPr>
              <w:ind w:left="0" w:firstLine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Хобби: чтение, музыка, игры. </w:t>
            </w:r>
          </w:p>
          <w:p w:rsidR="00312E04" w:rsidRDefault="0042177E" w:rsidP="00A6181F">
            <w:pPr>
              <w:pStyle w:val="a5"/>
              <w:numPr>
                <w:ilvl w:val="0"/>
                <w:numId w:val="8"/>
              </w:numPr>
              <w:ind w:left="0" w:firstLine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Планируемая сфера деятельности: мар</w:t>
            </w:r>
            <w:r w:rsidR="00A6181F">
              <w:rPr>
                <w:rFonts w:ascii="Times New Roman" w:hAnsi="Times New Roman"/>
                <w:sz w:val="24"/>
              </w:rPr>
              <w:t>кетинг, менеджмент, технология.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12E04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Личные качества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>трессоустойчивость, усидчивость, желание получить новые знания и навыки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, </w:t>
            </w:r>
            <w:r w:rsidR="00A6181F">
              <w:rPr>
                <w:rFonts w:ascii="Times New Roman" w:hAnsi="Times New Roman"/>
                <w:sz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</w:rPr>
              <w:t>работа</w:t>
            </w:r>
            <w:r w:rsidR="00A6181F">
              <w:rPr>
                <w:rFonts w:ascii="Times New Roman" w:hAnsi="Times New Roman"/>
                <w:sz w:val="24"/>
              </w:rPr>
              <w:t>ть</w:t>
            </w:r>
            <w:r>
              <w:rPr>
                <w:rFonts w:ascii="Times New Roman" w:hAnsi="Times New Roman"/>
                <w:sz w:val="24"/>
              </w:rPr>
              <w:t xml:space="preserve"> в команде.</w:t>
            </w:r>
          </w:p>
          <w:p w:rsidR="00312E04" w:rsidRDefault="0042177E" w:rsidP="00A618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Упорство, организованность, лояльность, требовательность, уравновешенность,</w:t>
            </w:r>
            <w:r w:rsidR="00A618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гибкость. </w:t>
            </w:r>
          </w:p>
        </w:tc>
      </w:tr>
      <w:tr w:rsidR="00312E04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Желаемое место работы (область/город/предприятие)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Минск</w:t>
            </w:r>
          </w:p>
        </w:tc>
      </w:tr>
    </w:tbl>
    <w:p w:rsidR="00312E04" w:rsidRDefault="00312E04">
      <w:pPr>
        <w:spacing w:after="0" w:line="228" w:lineRule="auto"/>
      </w:pPr>
    </w:p>
    <w:p w:rsidR="00312E04" w:rsidRDefault="00312E04"/>
    <w:p w:rsidR="00312E04" w:rsidRDefault="00312E04"/>
    <w:sectPr w:rsidR="00312E04">
      <w:pgSz w:w="11906" w:h="16838"/>
      <w:pgMar w:top="56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04" w:rsidRDefault="0042177E">
      <w:pPr>
        <w:spacing w:line="240" w:lineRule="auto"/>
      </w:pPr>
      <w:r>
        <w:separator/>
      </w:r>
    </w:p>
  </w:endnote>
  <w:endnote w:type="continuationSeparator" w:id="0">
    <w:p w:rsidR="00312E04" w:rsidRDefault="0042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04" w:rsidRDefault="0042177E">
      <w:pPr>
        <w:spacing w:after="0"/>
      </w:pPr>
      <w:r>
        <w:separator/>
      </w:r>
    </w:p>
  </w:footnote>
  <w:footnote w:type="continuationSeparator" w:id="0">
    <w:p w:rsidR="00312E04" w:rsidRDefault="0042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>
    <w:nsid w:val="1C7C7D9B"/>
    <w:multiLevelType w:val="multilevel"/>
    <w:tmpl w:val="1C7C7D9B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2EF71CB"/>
    <w:multiLevelType w:val="multilevel"/>
    <w:tmpl w:val="22EF7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C97"/>
    <w:multiLevelType w:val="multilevel"/>
    <w:tmpl w:val="27BC1C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0725B"/>
    <w:multiLevelType w:val="multilevel"/>
    <w:tmpl w:val="00000000"/>
    <w:lvl w:ilvl="0">
      <w:start w:val="1"/>
      <w:numFmt w:val="decimal"/>
      <w:suff w:val="space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7">
    <w:nsid w:val="3B8342DA"/>
    <w:multiLevelType w:val="multilevel"/>
    <w:tmpl w:val="3B834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6F72"/>
    <w:multiLevelType w:val="multilevel"/>
    <w:tmpl w:val="69BB6F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6669"/>
    <w:multiLevelType w:val="multilevel"/>
    <w:tmpl w:val="7AA96669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17120"/>
    <w:rsid w:val="00312E04"/>
    <w:rsid w:val="0042177E"/>
    <w:rsid w:val="00A6181F"/>
    <w:rsid w:val="00B96162"/>
    <w:rsid w:val="288F4BD3"/>
    <w:rsid w:val="312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0D934-2785-474B-8386-6D46DDC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VP1</cp:lastModifiedBy>
  <cp:revision>3</cp:revision>
  <dcterms:created xsi:type="dcterms:W3CDTF">2024-01-15T07:10:00Z</dcterms:created>
  <dcterms:modified xsi:type="dcterms:W3CDTF">2024-01-15T07:13:00Z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76DF8C177AF94A8A971A2DD3B3291CCD_11</vt:lpwstr>
  </property>
</Properties>
</file>