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23" w:rsidRDefault="0042177E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ЗЮМЕ </w:t>
      </w:r>
    </w:p>
    <w:p w:rsidR="00312E04" w:rsidRDefault="0042177E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ВЫПУСКНИКА ИНЖЕНЕРНО-ЭКОНОМИЧЕСКОГО ФАКУЛЬТЕТА</w:t>
      </w:r>
    </w:p>
    <w:p w:rsidR="00312E04" w:rsidRDefault="00312E04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312E04" w:rsidRDefault="0042177E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/>
          <w:b/>
          <w:sz w:val="20"/>
          <w:szCs w:val="20"/>
        </w:rPr>
        <w:t>. Общие сведения</w:t>
      </w:r>
    </w:p>
    <w:p w:rsidR="00312E04" w:rsidRDefault="0042177E">
      <w:pPr>
        <w:spacing w:after="0" w:line="228" w:lineRule="auto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1568450" cy="1845945"/>
                <wp:effectExtent l="0" t="0" r="1270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714" cy="1846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12E04" w:rsidRDefault="004217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14145" cy="2036445"/>
                                  <wp:effectExtent l="0" t="0" r="14605" b="190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732" cy="203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6.8pt;width:123.5pt;height:145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" stroked="f">
                <v:textbox>
                  <w:txbxContent>
                    <w:p w:rsidR="00312E04" w:rsidRDefault="0042177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14145" cy="2036445"/>
                            <wp:effectExtent l="0" t="0" r="14605" b="190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732" cy="2036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312E04">
        <w:trPr>
          <w:trHeight w:val="558"/>
        </w:trPr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Красовский Тимофей Андреевич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11.03.2003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белорус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женат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312E04" w:rsidRDefault="0042177E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tkrasovskiy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gmail</w:t>
            </w:r>
            <w:r>
              <w:rPr>
                <w:rFonts w:ascii="Times New Roman" w:hAnsi="Times New Roman"/>
              </w:rPr>
              <w:t>.com</w:t>
            </w:r>
          </w:p>
        </w:tc>
      </w:tr>
      <w:tr w:rsidR="00312E04">
        <w:tc>
          <w:tcPr>
            <w:tcW w:w="2802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</w:tcPr>
          <w:p w:rsidR="00312E04" w:rsidRDefault="0042177E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+375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788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</w:tbl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312E04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312E04" w:rsidRDefault="004217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312E04" w:rsidTr="00FA6123">
        <w:trPr>
          <w:trHeight w:val="1406"/>
        </w:trPr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Основные дисциплины по специальности, изучаемые в БГТУ</w:t>
            </w: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Дисциплины курсового проектирования</w:t>
            </w: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  <w:p w:rsidR="00312E04" w:rsidRPr="00FA6123" w:rsidRDefault="00312E04">
            <w:pPr>
              <w:spacing w:after="0" w:line="22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Экономическая теория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Микроэкономика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Менеджмент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Макроэкономика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Экономика организации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Статистика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Анализ хозяйственной деятельности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Бухгалтерский учет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Прогнозирование и планирование экономики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Организация труда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Экономика и управление инновациями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Конкурентоспособность предприятия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Инвестиционное проектирование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Внешнеэкономическая деятельность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Организация производства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Планирование на предприятии отрасли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Технология и оборудование производства керамических изделий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Технология и оборудование производства стеклянных изделий</w:t>
            </w:r>
          </w:p>
          <w:p w:rsidR="00312E04" w:rsidRPr="00FA6123" w:rsidRDefault="0042177E">
            <w:pPr>
              <w:pStyle w:val="a3"/>
              <w:numPr>
                <w:ilvl w:val="0"/>
                <w:numId w:val="9"/>
              </w:numPr>
              <w:tabs>
                <w:tab w:val="left" w:pos="310"/>
              </w:tabs>
              <w:spacing w:line="217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Технология и оборудование производства строительных материалов на основе вяжущих веществ</w:t>
            </w:r>
          </w:p>
          <w:p w:rsidR="00312E04" w:rsidRPr="00FA6123" w:rsidRDefault="00312E04">
            <w:pPr>
              <w:pStyle w:val="a5"/>
              <w:spacing w:after="0" w:line="228" w:lineRule="auto"/>
              <w:ind w:left="337"/>
              <w:rPr>
                <w:rFonts w:ascii="Times New Roman" w:hAnsi="Times New Roman"/>
                <w:lang w:eastAsia="en-US"/>
              </w:rPr>
            </w:pP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Макроэкономика</w:t>
            </w: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Менеджмент</w:t>
            </w: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Технология и оборудование производства стеклянных изделий</w:t>
            </w: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Экономика организации</w:t>
            </w: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Анализ хозяйственной деятельности</w:t>
            </w: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Инвестиционное проектирование</w:t>
            </w:r>
          </w:p>
          <w:p w:rsidR="00312E04" w:rsidRPr="00FA6123" w:rsidRDefault="0042177E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spacing w:line="224" w:lineRule="exact"/>
              <w:rPr>
                <w:sz w:val="22"/>
                <w:szCs w:val="22"/>
              </w:rPr>
            </w:pPr>
            <w:r w:rsidRPr="00FA6123">
              <w:rPr>
                <w:sz w:val="22"/>
                <w:szCs w:val="22"/>
              </w:rPr>
              <w:t>Организация производства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Средний балл по дисциплинам специальности</w:t>
            </w:r>
          </w:p>
        </w:tc>
        <w:tc>
          <w:tcPr>
            <w:tcW w:w="6379" w:type="dxa"/>
            <w:vAlign w:val="center"/>
          </w:tcPr>
          <w:p w:rsidR="00312E04" w:rsidRPr="00FA6123" w:rsidRDefault="0042177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  <w:lang w:val="en-US"/>
              </w:rPr>
              <w:t>7</w:t>
            </w:r>
            <w:r w:rsidRPr="00FA6123">
              <w:rPr>
                <w:rFonts w:ascii="Times New Roman" w:hAnsi="Times New Roman"/>
              </w:rPr>
              <w:t>,6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Места прохождения практики</w:t>
            </w:r>
          </w:p>
        </w:tc>
        <w:tc>
          <w:tcPr>
            <w:tcW w:w="637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>ОАО «Керамин», ОАО «Белгипс», ООО «БЕССЕР-БЕЛ»»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 xml:space="preserve">Владение иностранными языками (указать язык); наличие </w:t>
            </w:r>
            <w:r w:rsidRPr="00FA6123">
              <w:rPr>
                <w:rFonts w:ascii="Times New Roman" w:hAnsi="Times New Roman"/>
                <w:b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379" w:type="dxa"/>
            <w:vAlign w:val="center"/>
          </w:tcPr>
          <w:p w:rsidR="00312E04" w:rsidRPr="00FA6123" w:rsidRDefault="0042177E">
            <w:pPr>
              <w:shd w:val="clear" w:color="auto" w:fill="FFFFFF"/>
              <w:spacing w:after="0" w:line="228" w:lineRule="auto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 xml:space="preserve">Английский язык (уровень </w:t>
            </w:r>
            <w:r w:rsidRPr="00FA6123">
              <w:rPr>
                <w:rFonts w:ascii="Times New Roman" w:hAnsi="Times New Roman"/>
                <w:lang w:val="en-US"/>
              </w:rPr>
              <w:t>B2</w:t>
            </w:r>
            <w:r w:rsidRPr="00FA6123">
              <w:rPr>
                <w:rFonts w:ascii="Times New Roman" w:hAnsi="Times New Roman"/>
              </w:rPr>
              <w:t>).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Дополнительное образо</w:t>
            </w:r>
            <w:r w:rsidRPr="00FA6123">
              <w:rPr>
                <w:rFonts w:ascii="Times New Roman" w:hAnsi="Times New Roman"/>
                <w:b/>
              </w:rPr>
              <w:softHyphen/>
              <w:t>вание (курсы, семинары, стажировки</w:t>
            </w:r>
            <w:r w:rsidR="00FA6123">
              <w:rPr>
                <w:rFonts w:ascii="Times New Roman" w:hAnsi="Times New Roman"/>
                <w:b/>
              </w:rPr>
              <w:t>,</w:t>
            </w:r>
            <w:r w:rsidRPr="00FA6123">
              <w:rPr>
                <w:rFonts w:ascii="Times New Roman" w:hAnsi="Times New Roman"/>
                <w:b/>
              </w:rPr>
              <w:t xml:space="preserve"> др.)</w:t>
            </w:r>
          </w:p>
        </w:tc>
        <w:tc>
          <w:tcPr>
            <w:tcW w:w="6379" w:type="dxa"/>
            <w:vAlign w:val="center"/>
          </w:tcPr>
          <w:p w:rsidR="00312E04" w:rsidRDefault="0042177E" w:rsidP="00FA6123">
            <w:pPr>
              <w:spacing w:after="0" w:line="228" w:lineRule="auto"/>
              <w:ind w:left="-8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lastRenderedPageBreak/>
              <w:t>Компетенции по использованию современных программных продуктов</w:t>
            </w:r>
          </w:p>
        </w:tc>
        <w:tc>
          <w:tcPr>
            <w:tcW w:w="6379" w:type="dxa"/>
          </w:tcPr>
          <w:p w:rsidR="00312E04" w:rsidRPr="00FA6123" w:rsidRDefault="0042177E">
            <w:pPr>
              <w:spacing w:after="0" w:line="228" w:lineRule="auto"/>
              <w:ind w:left="-88" w:firstLine="141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>Уверенное</w:t>
            </w:r>
            <w:r w:rsidRPr="00FA6123">
              <w:rPr>
                <w:rFonts w:ascii="Times New Roman" w:hAnsi="Times New Roman"/>
                <w:lang w:val="en-US"/>
              </w:rPr>
              <w:t xml:space="preserve"> </w:t>
            </w:r>
            <w:r w:rsidRPr="00FA6123">
              <w:rPr>
                <w:rFonts w:ascii="Times New Roman" w:hAnsi="Times New Roman"/>
              </w:rPr>
              <w:t>владение</w:t>
            </w:r>
            <w:r w:rsidRPr="00FA6123">
              <w:rPr>
                <w:rFonts w:ascii="Times New Roman" w:hAnsi="Times New Roman"/>
                <w:lang w:val="en-US"/>
              </w:rPr>
              <w:t xml:space="preserve"> </w:t>
            </w:r>
            <w:r w:rsidRPr="00FA6123">
              <w:rPr>
                <w:rFonts w:ascii="Times New Roman" w:hAnsi="Times New Roman"/>
              </w:rPr>
              <w:t>пакетом</w:t>
            </w:r>
            <w:r w:rsidRPr="00FA6123">
              <w:rPr>
                <w:rFonts w:ascii="Times New Roman" w:hAnsi="Times New Roman"/>
                <w:lang w:val="en-US"/>
              </w:rPr>
              <w:t xml:space="preserve"> MS Office (Word, Excel, PowerPoint, Access). </w:t>
            </w:r>
            <w:r w:rsidRPr="00FA6123">
              <w:rPr>
                <w:rFonts w:ascii="Times New Roman" w:hAnsi="Times New Roman"/>
              </w:rPr>
              <w:t>Базовое знание программы</w:t>
            </w:r>
            <w:bookmarkStart w:id="1" w:name="_Hlk29761871"/>
            <w:r w:rsidRPr="00FA6123">
              <w:rPr>
                <w:rFonts w:ascii="Times New Roman" w:hAnsi="Times New Roman"/>
              </w:rPr>
              <w:t xml:space="preserve"> </w:t>
            </w:r>
            <w:r w:rsidRPr="00FA6123">
              <w:rPr>
                <w:rFonts w:ascii="Times New Roman" w:hAnsi="Times New Roman"/>
                <w:lang w:val="en-US"/>
              </w:rPr>
              <w:t>Photoshop</w:t>
            </w:r>
            <w:bookmarkEnd w:id="1"/>
            <w:r w:rsidRPr="00FA6123">
              <w:rPr>
                <w:rFonts w:ascii="Times New Roman" w:hAnsi="Times New Roman"/>
              </w:rPr>
              <w:t>.</w:t>
            </w:r>
          </w:p>
          <w:p w:rsidR="00312E04" w:rsidRDefault="0042177E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FA6123">
              <w:rPr>
                <w:rFonts w:ascii="Times New Roman" w:hAnsi="Times New Roman"/>
              </w:rPr>
              <w:t>Опыт работы в 1С: Бухгалтерия 8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379" w:type="dxa"/>
            <w:vAlign w:val="center"/>
          </w:tcPr>
          <w:p w:rsidR="00312E04" w:rsidRDefault="0042177E">
            <w:pPr>
              <w:spacing w:after="0" w:line="228" w:lineRule="auto"/>
              <w:ind w:left="-8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Стажировки/Опыт работы</w:t>
            </w:r>
          </w:p>
        </w:tc>
        <w:tc>
          <w:tcPr>
            <w:tcW w:w="637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>ООО «Инсервисгрупп», специалист по продаже 2021-2022</w:t>
            </w:r>
          </w:p>
        </w:tc>
      </w:tr>
    </w:tbl>
    <w:p w:rsidR="00FA6123" w:rsidRDefault="00FA6123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FA6123" w:rsidRDefault="00FA6123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312E04" w:rsidRPr="00FA6123" w:rsidRDefault="0042177E" w:rsidP="00FA6123">
      <w:pPr>
        <w:spacing w:before="120" w:after="120" w:line="240" w:lineRule="auto"/>
        <w:ind w:firstLine="142"/>
        <w:rPr>
          <w:rFonts w:ascii="Times New Roman" w:hAnsi="Times New Roman"/>
          <w:b/>
        </w:rPr>
      </w:pPr>
      <w:r w:rsidRPr="00FA6123">
        <w:rPr>
          <w:rFonts w:ascii="Times New Roman" w:hAnsi="Times New Roman"/>
          <w:b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Жизненные планы, хобби и планируемая сфера деятельности</w:t>
            </w:r>
          </w:p>
        </w:tc>
        <w:tc>
          <w:tcPr>
            <w:tcW w:w="6373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 xml:space="preserve">Желание развиваться в сфере экономики, приобретение опыта в целях дальнейшего развития 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Личные качества</w:t>
            </w:r>
          </w:p>
        </w:tc>
        <w:tc>
          <w:tcPr>
            <w:tcW w:w="6373" w:type="dxa"/>
            <w:vAlign w:val="center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>Пунктуальность, быстрая обучаемость, усидчивость, аналитические способности, ответственность, этичность и лояльность.</w:t>
            </w:r>
          </w:p>
        </w:tc>
      </w:tr>
      <w:tr w:rsidR="00312E04" w:rsidTr="00FA6123">
        <w:tc>
          <w:tcPr>
            <w:tcW w:w="3539" w:type="dxa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FA6123">
              <w:rPr>
                <w:rFonts w:ascii="Times New Roman" w:hAnsi="Times New Roman"/>
                <w:b/>
              </w:rPr>
              <w:t>Желаемое место работы (область/город/предприятие)</w:t>
            </w:r>
          </w:p>
        </w:tc>
        <w:tc>
          <w:tcPr>
            <w:tcW w:w="6373" w:type="dxa"/>
            <w:vAlign w:val="center"/>
          </w:tcPr>
          <w:p w:rsidR="00312E04" w:rsidRPr="00FA6123" w:rsidRDefault="0042177E">
            <w:pPr>
              <w:spacing w:after="0" w:line="228" w:lineRule="auto"/>
              <w:rPr>
                <w:rFonts w:ascii="Times New Roman" w:hAnsi="Times New Roman"/>
              </w:rPr>
            </w:pPr>
            <w:r w:rsidRPr="00FA6123">
              <w:rPr>
                <w:rFonts w:ascii="Times New Roman" w:hAnsi="Times New Roman"/>
              </w:rPr>
              <w:t>г. Минск</w:t>
            </w:r>
          </w:p>
        </w:tc>
      </w:tr>
    </w:tbl>
    <w:p w:rsidR="00312E04" w:rsidRDefault="00312E04">
      <w:pPr>
        <w:spacing w:after="0" w:line="228" w:lineRule="auto"/>
        <w:rPr>
          <w:rFonts w:ascii="Times New Roman" w:hAnsi="Times New Roman"/>
        </w:rPr>
      </w:pPr>
    </w:p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sectPr w:rsidR="00312E04" w:rsidSect="00FA6123">
      <w:pgSz w:w="11906" w:h="16838"/>
      <w:pgMar w:top="993" w:right="56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4" w:rsidRDefault="0042177E">
      <w:pPr>
        <w:spacing w:line="240" w:lineRule="auto"/>
      </w:pPr>
      <w:r>
        <w:separator/>
      </w:r>
    </w:p>
  </w:endnote>
  <w:endnote w:type="continuationSeparator" w:id="0">
    <w:p w:rsidR="00312E04" w:rsidRDefault="0042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4" w:rsidRDefault="0042177E">
      <w:pPr>
        <w:spacing w:after="0"/>
      </w:pPr>
      <w:r>
        <w:separator/>
      </w:r>
    </w:p>
  </w:footnote>
  <w:footnote w:type="continuationSeparator" w:id="0">
    <w:p w:rsidR="00312E04" w:rsidRDefault="0042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3066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6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312E04"/>
    <w:rsid w:val="0042177E"/>
    <w:rsid w:val="008D4FF1"/>
    <w:rsid w:val="00FA6123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VP1</cp:lastModifiedBy>
  <cp:revision>3</cp:revision>
  <dcterms:created xsi:type="dcterms:W3CDTF">2024-01-15T07:07:00Z</dcterms:created>
  <dcterms:modified xsi:type="dcterms:W3CDTF">2024-01-15T07:07:00Z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