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4" w:rsidRDefault="0042177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312E04" w:rsidRDefault="00312E04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</w:p>
    <w:p w:rsidR="00312E04" w:rsidRDefault="0042177E">
      <w:pPr>
        <w:spacing w:after="0" w:line="22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Общие сведения</w:t>
      </w:r>
    </w:p>
    <w:p w:rsidR="00312E04" w:rsidRDefault="00312E04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="1283" w:tblpY="-50"/>
        <w:tblW w:w="10065" w:type="dxa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4395"/>
      </w:tblGrid>
      <w:tr w:rsidR="00312E04">
        <w:trPr>
          <w:trHeight w:val="283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12E04" w:rsidRPr="0042177E" w:rsidRDefault="00312E04">
            <w:pPr>
              <w:spacing w:after="0" w:line="240" w:lineRule="auto"/>
              <w:ind w:left="35" w:right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E04" w:rsidRDefault="0042177E">
            <w:pPr>
              <w:spacing w:after="0" w:line="240" w:lineRule="auto"/>
              <w:ind w:left="35" w:righ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114300" distR="114300">
                  <wp:extent cx="1565910" cy="1905000"/>
                  <wp:effectExtent l="0" t="0" r="0" b="0"/>
                  <wp:docPr id="7" name="Изображение 7" descr="photo_5222284120443443848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7" descr="photo_5222284120443443848_y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16788" b="146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91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95" w:type="dxa"/>
            <w:vAlign w:val="center"/>
          </w:tcPr>
          <w:p w:rsidR="00312E04" w:rsidRDefault="0042177E" w:rsidP="001C4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Елизавета Алекс</w:t>
            </w:r>
            <w:r w:rsidR="001C4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евна 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рождения/гражданство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25.09.2002 / белоруска 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Инженерно-экономический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312E04">
        <w:trPr>
          <w:trHeight w:val="283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9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lizag8752@gmail.cjm</w:t>
            </w:r>
          </w:p>
        </w:tc>
      </w:tr>
      <w:tr w:rsidR="00312E04">
        <w:trPr>
          <w:trHeight w:val="212"/>
        </w:trPr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/Viber/Telegram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+375298201263</w:t>
            </w:r>
          </w:p>
        </w:tc>
      </w:tr>
      <w:tr w:rsidR="00312E04">
        <w:trPr>
          <w:trHeight w:val="81"/>
        </w:trPr>
        <w:tc>
          <w:tcPr>
            <w:tcW w:w="269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E04" w:rsidRDefault="00421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ІІ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Результаты обучения</w:t>
      </w:r>
    </w:p>
    <w:tbl>
      <w:tblPr>
        <w:tblStyle w:val="a4"/>
        <w:tblpPr w:leftFromText="180" w:rightFromText="180" w:vertAnchor="text" w:horzAnchor="margin" w:tblpX="-68" w:tblpY="236"/>
        <w:tblW w:w="10065" w:type="dxa"/>
        <w:tblLook w:val="04A0" w:firstRow="1" w:lastRow="0" w:firstColumn="1" w:lastColumn="0" w:noHBand="0" w:noVBand="1"/>
      </w:tblPr>
      <w:tblGrid>
        <w:gridCol w:w="3397"/>
        <w:gridCol w:w="6668"/>
      </w:tblGrid>
      <w:tr w:rsidR="00312E04" w:rsidTr="00A6748E">
        <w:trPr>
          <w:trHeight w:val="1406"/>
        </w:trPr>
        <w:tc>
          <w:tcPr>
            <w:tcW w:w="3397" w:type="dxa"/>
            <w:tcBorders>
              <w:bottom w:val="nil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дисциплины по специальности, изучаемые в БГТУ</w:t>
            </w:r>
          </w:p>
        </w:tc>
        <w:tc>
          <w:tcPr>
            <w:tcW w:w="6668" w:type="dxa"/>
            <w:tcBorders>
              <w:bottom w:val="nil"/>
            </w:tcBorders>
            <w:vAlign w:val="center"/>
          </w:tcPr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организации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труда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экономики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Внешнеэкономическая деятельность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керамических изделий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стеклянных изделий</w:t>
            </w:r>
          </w:p>
          <w:p w:rsidR="00312E04" w:rsidRDefault="0042177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производства строительных материалов на основе вяжущих веществ</w:t>
            </w:r>
          </w:p>
          <w:p w:rsidR="00312E04" w:rsidRDefault="00312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04" w:rsidTr="00A6748E">
        <w:trPr>
          <w:trHeight w:val="1347"/>
        </w:trPr>
        <w:tc>
          <w:tcPr>
            <w:tcW w:w="3397" w:type="dxa"/>
            <w:tcBorders>
              <w:top w:val="nil"/>
            </w:tcBorders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Дисциплины курсового проектирования</w:t>
            </w:r>
          </w:p>
        </w:tc>
        <w:tc>
          <w:tcPr>
            <w:tcW w:w="6668" w:type="dxa"/>
            <w:tcBorders>
              <w:top w:val="nil"/>
            </w:tcBorders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Макроэкономика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Менеджмент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Технология и оборудование производства керамических изделий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Экономика организации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Анализ хозяйственной деятельности </w:t>
            </w:r>
          </w:p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Инвестиционное проектирование </w:t>
            </w:r>
          </w:p>
          <w:p w:rsidR="00312E04" w:rsidRDefault="0042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производства</w:t>
            </w:r>
          </w:p>
        </w:tc>
      </w:tr>
      <w:tr w:rsidR="00312E04" w:rsidTr="00A6748E">
        <w:trPr>
          <w:trHeight w:val="131"/>
        </w:trPr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 специальности</w:t>
            </w:r>
          </w:p>
        </w:tc>
        <w:tc>
          <w:tcPr>
            <w:tcW w:w="6668" w:type="dxa"/>
            <w:vAlign w:val="center"/>
          </w:tcPr>
          <w:p w:rsidR="00312E04" w:rsidRDefault="00421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12E04" w:rsidTr="00A6748E"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Места прохождения практики</w:t>
            </w:r>
          </w:p>
        </w:tc>
        <w:tc>
          <w:tcPr>
            <w:tcW w:w="6668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«Белгипс», ОАО «Радошковичский керамический завод»,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«Керамин»</w:t>
            </w:r>
          </w:p>
        </w:tc>
      </w:tr>
      <w:tr w:rsidR="00312E04" w:rsidTr="00A6748E">
        <w:trPr>
          <w:trHeight w:val="75"/>
        </w:trPr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6668" w:type="dxa"/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 В1</w:t>
            </w:r>
          </w:p>
        </w:tc>
      </w:tr>
      <w:tr w:rsidR="00312E04" w:rsidTr="00A6748E">
        <w:trPr>
          <w:trHeight w:val="75"/>
        </w:trPr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вание (курсы, семинары, стажировки др.)</w:t>
            </w:r>
          </w:p>
        </w:tc>
        <w:tc>
          <w:tcPr>
            <w:tcW w:w="6668" w:type="dxa"/>
            <w:vAlign w:val="center"/>
          </w:tcPr>
          <w:p w:rsidR="00312E04" w:rsidRDefault="00421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английского языка </w:t>
            </w:r>
          </w:p>
        </w:tc>
      </w:tr>
      <w:tr w:rsidR="00312E04" w:rsidTr="00A6748E"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668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пользователь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E04" w:rsidRDefault="0042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фото и видео-программы </w:t>
            </w:r>
          </w:p>
          <w:p w:rsidR="00312E04" w:rsidRDefault="004217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Figma</w:t>
            </w:r>
          </w:p>
        </w:tc>
      </w:tr>
      <w:tr w:rsidR="00312E04" w:rsidTr="00A6748E"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 (участие в проектах, конкурсах, конференциях, публикации)</w:t>
            </w:r>
          </w:p>
        </w:tc>
        <w:tc>
          <w:tcPr>
            <w:tcW w:w="6668" w:type="dxa"/>
          </w:tcPr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421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олимпиаде по дисциплине «Микроэкономика» БГТУ,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2 место в олимпиаде по дисциплине «Бухгалтерский учет» БГТУ,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Форуме «Инновации подростков и молодежи для достижения ЦУР»,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призера 2 степени в мероприятии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r w:rsidRPr="00421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04" w:rsidRDefault="0042177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3-ей степени Республиканской олимпиады по учебному предмету «География», </w:t>
            </w:r>
          </w:p>
        </w:tc>
      </w:tr>
      <w:tr w:rsidR="00312E04" w:rsidTr="00A6748E">
        <w:tc>
          <w:tcPr>
            <w:tcW w:w="3397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Стажировки/Опыт работы</w:t>
            </w:r>
          </w:p>
        </w:tc>
        <w:tc>
          <w:tcPr>
            <w:tcW w:w="6668" w:type="dxa"/>
            <w:vAlign w:val="center"/>
          </w:tcPr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в прямых продажах,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Видеомейкер, </w:t>
            </w:r>
          </w:p>
          <w:p w:rsidR="00312E04" w:rsidRDefault="0042177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Бариста</w:t>
            </w:r>
          </w:p>
        </w:tc>
      </w:tr>
    </w:tbl>
    <w:p w:rsidR="00312E04" w:rsidRDefault="0042177E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ІІІ. Самопрезентация</w:t>
      </w:r>
    </w:p>
    <w:tbl>
      <w:tblPr>
        <w:tblStyle w:val="a4"/>
        <w:tblpPr w:leftFromText="181" w:rightFromText="181" w:vertAnchor="text" w:horzAnchor="margin" w:tblpX="-67" w:tblpY="58"/>
        <w:tblOverlap w:val="never"/>
        <w:tblW w:w="10065" w:type="dxa"/>
        <w:tblLook w:val="04A0" w:firstRow="1" w:lastRow="0" w:firstColumn="1" w:lastColumn="0" w:noHBand="0" w:noVBand="1"/>
      </w:tblPr>
      <w:tblGrid>
        <w:gridCol w:w="3362"/>
        <w:gridCol w:w="6703"/>
      </w:tblGrid>
      <w:tr w:rsidR="00312E04">
        <w:trPr>
          <w:trHeight w:val="557"/>
        </w:trPr>
        <w:tc>
          <w:tcPr>
            <w:tcW w:w="308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 и планируемая сфера деятельности</w:t>
            </w:r>
          </w:p>
        </w:tc>
        <w:tc>
          <w:tcPr>
            <w:tcW w:w="6980" w:type="dxa"/>
            <w:vAlign w:val="center"/>
          </w:tcPr>
          <w:p w:rsidR="00312E04" w:rsidRDefault="0042177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Развиваться в различных направлениях, совершенствовать и дифференцировать свои навыки. </w:t>
            </w:r>
          </w:p>
          <w:p w:rsidR="00312E04" w:rsidRDefault="0042177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Хобби: веб-дизайн, фотография/видео, дизайн, современные тренды.</w:t>
            </w:r>
          </w:p>
          <w:p w:rsidR="00312E04" w:rsidRDefault="0042177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деятельности: бизнес, продажи, маркетинг, менеджмент. </w:t>
            </w:r>
          </w:p>
        </w:tc>
      </w:tr>
      <w:tr w:rsidR="00312E04">
        <w:tc>
          <w:tcPr>
            <w:tcW w:w="308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980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Ответственность, стрессоустойчивость, пунктуальность, креативность, коммуникабельность, желание получить новые знания и навыки, работа в команде.</w:t>
            </w:r>
          </w:p>
        </w:tc>
      </w:tr>
      <w:tr w:rsidR="00312E04">
        <w:tc>
          <w:tcPr>
            <w:tcW w:w="3085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 место работы (область/город/предприятие)</w:t>
            </w:r>
          </w:p>
        </w:tc>
        <w:tc>
          <w:tcPr>
            <w:tcW w:w="6980" w:type="dxa"/>
            <w:vAlign w:val="center"/>
          </w:tcPr>
          <w:p w:rsidR="00312E04" w:rsidRDefault="0042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</w:tbl>
    <w:p w:rsidR="00312E04" w:rsidRDefault="00312E04">
      <w:pPr>
        <w:spacing w:after="0" w:line="228" w:lineRule="auto"/>
        <w:rPr>
          <w:rFonts w:ascii="Times New Roman" w:hAnsi="Times New Roman" w:cs="Times New Roman"/>
        </w:rPr>
      </w:pPr>
    </w:p>
    <w:p w:rsidR="00312E04" w:rsidRDefault="00312E04"/>
    <w:p w:rsidR="00312E04" w:rsidRDefault="00312E04" w:rsidP="001C415C">
      <w:pPr>
        <w:spacing w:after="0" w:line="228" w:lineRule="auto"/>
        <w:jc w:val="center"/>
      </w:pPr>
      <w:bookmarkStart w:id="0" w:name="_GoBack"/>
      <w:bookmarkEnd w:id="0"/>
    </w:p>
    <w:sectPr w:rsidR="00312E04">
      <w:pgSz w:w="11906" w:h="16838"/>
      <w:pgMar w:top="567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8E" w:rsidRDefault="00A6748E">
      <w:pPr>
        <w:spacing w:line="240" w:lineRule="auto"/>
      </w:pPr>
      <w:r>
        <w:separator/>
      </w:r>
    </w:p>
  </w:endnote>
  <w:endnote w:type="continuationSeparator" w:id="0">
    <w:p w:rsidR="00A6748E" w:rsidRDefault="00A674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8E" w:rsidRDefault="00A6748E">
      <w:pPr>
        <w:spacing w:after="0"/>
      </w:pPr>
      <w:r>
        <w:separator/>
      </w:r>
    </w:p>
  </w:footnote>
  <w:footnote w:type="continuationSeparator" w:id="0">
    <w:p w:rsidR="00A6748E" w:rsidRDefault="00A674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3">
    <w:nsid w:val="072B3C49"/>
    <w:multiLevelType w:val="multilevel"/>
    <w:tmpl w:val="00000000"/>
    <w:lvl w:ilvl="0">
      <w:start w:val="1"/>
      <w:numFmt w:val="decimal"/>
      <w:suff w:val="space"/>
      <w:lvlText w:val="%1."/>
      <w:lvlJc w:val="left"/>
      <w:pPr>
        <w:spacing w:after="0" w:line="240" w:lineRule="auto"/>
        <w:ind w:left="720" w:hanging="360"/>
      </w:pPr>
    </w:lvl>
    <w:lvl w:ilvl="1">
      <w:start w:val="1"/>
      <w:numFmt w:val="lowerLetter"/>
      <w:lvlText w:val="%2."/>
      <w:lvlJc w:val="left"/>
      <w:pPr>
        <w:spacing w:after="0" w:line="240" w:lineRule="auto"/>
        <w:ind w:left="144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216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60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432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76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480" w:hanging="180"/>
      </w:pPr>
    </w:lvl>
  </w:abstractNum>
  <w:abstractNum w:abstractNumId="4">
    <w:nsid w:val="1C7C7D9B"/>
    <w:multiLevelType w:val="multilevel"/>
    <w:tmpl w:val="1C7C7D9B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22EF71CB"/>
    <w:multiLevelType w:val="multilevel"/>
    <w:tmpl w:val="22EF71C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C97"/>
    <w:multiLevelType w:val="multilevel"/>
    <w:tmpl w:val="27BC1C9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342DA"/>
    <w:multiLevelType w:val="multilevel"/>
    <w:tmpl w:val="3B834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B6F72"/>
    <w:multiLevelType w:val="multilevel"/>
    <w:tmpl w:val="69BB6F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96669"/>
    <w:multiLevelType w:val="multilevel"/>
    <w:tmpl w:val="7AA96669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7" w:hanging="360"/>
      </w:pPr>
    </w:lvl>
    <w:lvl w:ilvl="2">
      <w:start w:val="1"/>
      <w:numFmt w:val="lowerRoman"/>
      <w:lvlText w:val="%3."/>
      <w:lvlJc w:val="right"/>
      <w:pPr>
        <w:ind w:left="1907" w:hanging="180"/>
      </w:pPr>
    </w:lvl>
    <w:lvl w:ilvl="3">
      <w:start w:val="1"/>
      <w:numFmt w:val="decimal"/>
      <w:lvlText w:val="%4."/>
      <w:lvlJc w:val="left"/>
      <w:pPr>
        <w:ind w:left="2627" w:hanging="360"/>
      </w:pPr>
    </w:lvl>
    <w:lvl w:ilvl="4">
      <w:start w:val="1"/>
      <w:numFmt w:val="lowerLetter"/>
      <w:lvlText w:val="%5."/>
      <w:lvlJc w:val="left"/>
      <w:pPr>
        <w:ind w:left="3347" w:hanging="360"/>
      </w:pPr>
    </w:lvl>
    <w:lvl w:ilvl="5">
      <w:start w:val="1"/>
      <w:numFmt w:val="lowerRoman"/>
      <w:lvlText w:val="%6."/>
      <w:lvlJc w:val="right"/>
      <w:pPr>
        <w:ind w:left="4067" w:hanging="180"/>
      </w:pPr>
    </w:lvl>
    <w:lvl w:ilvl="6">
      <w:start w:val="1"/>
      <w:numFmt w:val="decimal"/>
      <w:lvlText w:val="%7."/>
      <w:lvlJc w:val="left"/>
      <w:pPr>
        <w:ind w:left="4787" w:hanging="360"/>
      </w:pPr>
    </w:lvl>
    <w:lvl w:ilvl="7">
      <w:start w:val="1"/>
      <w:numFmt w:val="lowerLetter"/>
      <w:lvlText w:val="%8."/>
      <w:lvlJc w:val="left"/>
      <w:pPr>
        <w:ind w:left="5507" w:hanging="360"/>
      </w:pPr>
    </w:lvl>
    <w:lvl w:ilvl="8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217120"/>
    <w:rsid w:val="001C415C"/>
    <w:rsid w:val="00312E04"/>
    <w:rsid w:val="0042177E"/>
    <w:rsid w:val="00A6748E"/>
    <w:rsid w:val="00AB2C72"/>
    <w:rsid w:val="288F4BD3"/>
    <w:rsid w:val="312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60D934-2785-474B-8386-6D46DDCD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VP1</cp:lastModifiedBy>
  <cp:revision>3</cp:revision>
  <dcterms:created xsi:type="dcterms:W3CDTF">2024-01-15T06:45:00Z</dcterms:created>
  <dcterms:modified xsi:type="dcterms:W3CDTF">2024-01-15T06:45:00Z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76DF8C177AF94A8A971A2DD3B3291CCD_11</vt:lpwstr>
  </property>
</Properties>
</file>